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818" w:rsidRDefault="00F11818" w:rsidP="00B0767C"/>
    <w:p w:rsidR="00F11818" w:rsidRPr="00884A1F" w:rsidRDefault="00F11818" w:rsidP="00F11818">
      <w:pPr>
        <w:spacing w:before="120" w:after="120" w:line="360" w:lineRule="auto"/>
        <w:ind w:firstLine="652"/>
        <w:jc w:val="both"/>
        <w:rPr>
          <w:sz w:val="22"/>
          <w:szCs w:val="22"/>
        </w:rPr>
      </w:pPr>
      <w:r w:rsidRPr="00884A1F">
        <w:rPr>
          <w:sz w:val="22"/>
          <w:szCs w:val="22"/>
        </w:rPr>
        <w:t>Eu,</w:t>
      </w:r>
      <w:r w:rsidRPr="00884A1F">
        <w:rPr>
          <w:sz w:val="22"/>
        </w:rPr>
        <w:t xml:space="preserve">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bookmarkStart w:id="0" w:name="_GoBack"/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bookmarkEnd w:id="0"/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, portador do CPF n°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>
        <w:rPr>
          <w:sz w:val="22"/>
        </w:rPr>
        <w:t xml:space="preserve"> </w:t>
      </w:r>
      <w:r w:rsidRPr="00884A1F">
        <w:rPr>
          <w:sz w:val="22"/>
          <w:szCs w:val="22"/>
        </w:rPr>
        <w:t xml:space="preserve">e RG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representante legal, sócio ou proprietário/responsável pela empresa/estabelecimento (razão social)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 CNPJ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situado (a) no endereço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nº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bairro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>-</w:t>
      </w:r>
      <w:r>
        <w:rPr>
          <w:sz w:val="22"/>
          <w:szCs w:val="22"/>
        </w:rPr>
        <w:t>SP</w:t>
      </w:r>
      <w:r w:rsidRPr="00884A1F">
        <w:rPr>
          <w:sz w:val="22"/>
          <w:szCs w:val="22"/>
        </w:rPr>
        <w:t xml:space="preserve">, inscrição estadual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CEP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; telefone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celular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e-mail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>; registrado no S</w:t>
      </w:r>
      <w:r>
        <w:rPr>
          <w:sz w:val="22"/>
          <w:szCs w:val="22"/>
        </w:rPr>
        <w:t>erviço de Inspeção Municipal de</w:t>
      </w:r>
      <w:r w:rsidRPr="00884A1F">
        <w:rPr>
          <w:sz w:val="22"/>
          <w:szCs w:val="22"/>
        </w:rPr>
        <w:t xml:space="preserve"> </w:t>
      </w:r>
      <w:r>
        <w:rPr>
          <w:sz w:val="22"/>
          <w:szCs w:val="22"/>
        </w:rPr>
        <w:t>Araras</w:t>
      </w:r>
      <w:r w:rsidRPr="00884A1F">
        <w:rPr>
          <w:sz w:val="22"/>
          <w:szCs w:val="22"/>
        </w:rPr>
        <w:t xml:space="preserve"> (SIM</w:t>
      </w:r>
      <w:r>
        <w:rPr>
          <w:sz w:val="22"/>
          <w:szCs w:val="22"/>
        </w:rPr>
        <w:t>)</w:t>
      </w:r>
      <w:r w:rsidRPr="00884A1F">
        <w:rPr>
          <w:sz w:val="22"/>
          <w:szCs w:val="22"/>
        </w:rPr>
        <w:t xml:space="preserve"> sob o n° </w:t>
      </w:r>
      <w:r w:rsidRPr="00264FDD">
        <w:rPr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64FDD">
        <w:rPr>
          <w:sz w:val="22"/>
        </w:rPr>
        <w:instrText xml:space="preserve"> FORMTEXT </w:instrText>
      </w:r>
      <w:r w:rsidRPr="00264FDD">
        <w:rPr>
          <w:sz w:val="22"/>
        </w:rPr>
      </w:r>
      <w:r w:rsidRPr="00264FDD">
        <w:rPr>
          <w:sz w:val="22"/>
        </w:rPr>
        <w:fldChar w:fldCharType="separate"/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t> </w:t>
      </w:r>
      <w:r w:rsidRPr="00264FDD">
        <w:rPr>
          <w:sz w:val="22"/>
        </w:rPr>
        <w:fldChar w:fldCharType="end"/>
      </w:r>
      <w:r w:rsidRPr="00884A1F">
        <w:rPr>
          <w:sz w:val="22"/>
          <w:szCs w:val="22"/>
        </w:rPr>
        <w:t xml:space="preserve">, venho </w:t>
      </w:r>
      <w:r w:rsidR="005A1451">
        <w:rPr>
          <w:sz w:val="22"/>
          <w:szCs w:val="22"/>
        </w:rPr>
        <w:t xml:space="preserve">por meio deste, </w:t>
      </w:r>
      <w:r w:rsidR="00DF0153">
        <w:rPr>
          <w:sz w:val="22"/>
          <w:szCs w:val="22"/>
        </w:rPr>
        <w:t>protocolar os Programas de Autocontrole da empresa supracitada:</w:t>
      </w:r>
    </w:p>
    <w:p w:rsidR="00F11818" w:rsidRPr="00884A1F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D6833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</w:t>
      </w:r>
      <w:r w:rsidR="00DF0153">
        <w:rPr>
          <w:sz w:val="22"/>
          <w:szCs w:val="22"/>
        </w:rPr>
        <w:t>Programas de Autocontrole (PAC’s)</w:t>
      </w:r>
      <w:r>
        <w:rPr>
          <w:sz w:val="22"/>
          <w:szCs w:val="22"/>
        </w:rPr>
        <w:t>;</w:t>
      </w:r>
    </w:p>
    <w:p w:rsidR="00F11818" w:rsidRDefault="00F11818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264FD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64FDD">
        <w:instrText xml:space="preserve"> FORMCHECKBOX </w:instrText>
      </w:r>
      <w:r w:rsidR="003D6833">
        <w:fldChar w:fldCharType="separate"/>
      </w:r>
      <w:r w:rsidRPr="00264FDD">
        <w:fldChar w:fldCharType="end"/>
      </w:r>
      <w:r w:rsidRPr="00264FDD">
        <w:t xml:space="preserve"> </w:t>
      </w:r>
      <w:r w:rsidRPr="00884A1F">
        <w:rPr>
          <w:sz w:val="22"/>
          <w:szCs w:val="22"/>
        </w:rPr>
        <w:t xml:space="preserve"> Procuração, se houver</w:t>
      </w:r>
      <w:r w:rsidR="007B242B">
        <w:rPr>
          <w:sz w:val="22"/>
          <w:szCs w:val="22"/>
        </w:rPr>
        <w:t>.</w:t>
      </w:r>
    </w:p>
    <w:p w:rsid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</w:p>
    <w:p w:rsidR="007B242B" w:rsidRPr="007B242B" w:rsidRDefault="007B242B" w:rsidP="007B242B">
      <w:pPr>
        <w:spacing w:before="0" w:line="360" w:lineRule="auto"/>
        <w:ind w:firstLine="652"/>
        <w:jc w:val="both"/>
        <w:rPr>
          <w:sz w:val="22"/>
          <w:szCs w:val="22"/>
        </w:rPr>
      </w:pPr>
      <w:r w:rsidRPr="007B242B">
        <w:rPr>
          <w:sz w:val="22"/>
          <w:szCs w:val="22"/>
        </w:rPr>
        <w:t>Atenciosamente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6"/>
      </w:tblGrid>
      <w:tr w:rsidR="00F11818" w:rsidRPr="001F4F18" w:rsidTr="00E8119F">
        <w:trPr>
          <w:trHeight w:val="1962"/>
        </w:trPr>
        <w:tc>
          <w:tcPr>
            <w:tcW w:w="5000" w:type="pct"/>
            <w:shd w:val="clear" w:color="auto" w:fill="F2F2F2"/>
          </w:tcPr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Default="00F11818" w:rsidP="00E8119F">
            <w:pPr>
              <w:jc w:val="center"/>
            </w:pPr>
          </w:p>
          <w:p w:rsidR="00F11818" w:rsidRPr="001F4F18" w:rsidRDefault="00F11818" w:rsidP="00E8119F">
            <w:pPr>
              <w:jc w:val="center"/>
            </w:pPr>
            <w:r w:rsidRPr="001F4F18">
              <w:t>__________________________________________________</w:t>
            </w:r>
          </w:p>
          <w:p w:rsidR="00F11818" w:rsidRPr="001F4F18" w:rsidRDefault="00F11818" w:rsidP="00E8119F">
            <w:pPr>
              <w:jc w:val="center"/>
            </w:pPr>
            <w:r w:rsidRPr="001F4F18">
              <w:t>Assinatura do RESPON</w:t>
            </w:r>
            <w:r w:rsidR="007B242B">
              <w:t>SÁVEL LEGAL pelo estabelecimento</w:t>
            </w:r>
          </w:p>
          <w:p w:rsidR="00F11818" w:rsidRPr="001F4F18" w:rsidRDefault="00F11818" w:rsidP="00E8119F">
            <w:pPr>
              <w:jc w:val="center"/>
            </w:pPr>
            <w:r w:rsidRPr="001F4F18">
              <w:t xml:space="preserve">Nome do representante legal do estabelecimento: </w:t>
            </w:r>
            <w:r w:rsidRPr="001F4F18">
              <w:rPr>
                <w:rStyle w:val="TextodoEspaoReservad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</w:rPr>
              <w:instrText xml:space="preserve"> FORMTEXT </w:instrText>
            </w:r>
            <w:r w:rsidRPr="001F4F18">
              <w:rPr>
                <w:rStyle w:val="TextodoEspaoReservado"/>
              </w:rPr>
            </w:r>
            <w:r w:rsidRPr="001F4F18"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>
              <w:rPr>
                <w:rStyle w:val="TextodoEspaoReservado"/>
              </w:rPr>
              <w:t> </w:t>
            </w:r>
            <w:r w:rsidRPr="001F4F18">
              <w:rPr>
                <w:rStyle w:val="TextodoEspaoReservado"/>
              </w:rPr>
              <w:fldChar w:fldCharType="end"/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CPF: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  <w:p w:rsidR="00F11818" w:rsidRPr="001F4F18" w:rsidRDefault="00F11818" w:rsidP="00E8119F">
            <w:pPr>
              <w:spacing w:line="276" w:lineRule="auto"/>
              <w:jc w:val="center"/>
            </w:pPr>
            <w:r w:rsidRPr="001F4F18">
              <w:t xml:space="preserve">Local: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  <w:r w:rsidRPr="001F4F18">
              <w:t xml:space="preserve">Data: </w:t>
            </w:r>
            <w:r w:rsidRPr="001F4F18">
              <w:rPr>
                <w:rStyle w:val="TextodoEspaoReservado"/>
                <w:rFonts w:eastAsia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F4F18">
              <w:rPr>
                <w:rStyle w:val="TextodoEspaoReservado"/>
                <w:rFonts w:eastAsia="Calibri"/>
              </w:rPr>
              <w:instrText xml:space="preserve"> FORMTEXT </w:instrText>
            </w:r>
            <w:r w:rsidRPr="001F4F18">
              <w:rPr>
                <w:rStyle w:val="TextodoEspaoReservado"/>
                <w:rFonts w:eastAsia="Calibri"/>
              </w:rPr>
            </w:r>
            <w:r w:rsidRPr="001F4F18">
              <w:rPr>
                <w:rStyle w:val="TextodoEspaoReservado"/>
                <w:rFonts w:eastAsia="Calibri"/>
              </w:rPr>
              <w:fldChar w:fldCharType="separate"/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  <w:noProof/>
              </w:rPr>
              <w:t> </w:t>
            </w:r>
            <w:r w:rsidRPr="001F4F18">
              <w:rPr>
                <w:rStyle w:val="TextodoEspaoReservado"/>
                <w:rFonts w:eastAsia="Calibri"/>
              </w:rPr>
              <w:fldChar w:fldCharType="end"/>
            </w:r>
            <w:r w:rsidRPr="001F4F18">
              <w:rPr>
                <w:rStyle w:val="TextodoEspaoReservado"/>
                <w:rFonts w:eastAsia="Calibri"/>
              </w:rPr>
              <w:t>.</w:t>
            </w:r>
          </w:p>
        </w:tc>
      </w:tr>
    </w:tbl>
    <w:p w:rsidR="002E684D" w:rsidRPr="00F11818" w:rsidRDefault="002E684D" w:rsidP="007B242B"/>
    <w:sectPr w:rsidR="002E684D" w:rsidRPr="00F11818" w:rsidSect="00EA73CC">
      <w:headerReference w:type="default" r:id="rId8"/>
      <w:footerReference w:type="default" r:id="rId9"/>
      <w:type w:val="continuous"/>
      <w:pgSz w:w="11906" w:h="16838"/>
      <w:pgMar w:top="720" w:right="720" w:bottom="720" w:left="720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6F" w:rsidRDefault="00FE356F">
      <w:pPr>
        <w:spacing w:before="0"/>
      </w:pPr>
      <w:r>
        <w:separator/>
      </w:r>
    </w:p>
  </w:endnote>
  <w:endnote w:type="continuationSeparator" w:id="0">
    <w:p w:rsidR="00FE356F" w:rsidRDefault="00FE3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E" w:rsidRPr="007B35D3" w:rsidRDefault="00145C6E" w:rsidP="00145C6E">
    <w:pPr>
      <w:pStyle w:val="Contedodoquadro"/>
      <w:spacing w:before="0" w:line="276" w:lineRule="auto"/>
      <w:jc w:val="center"/>
      <w:rPr>
        <w:rFonts w:ascii="Arial" w:hAnsi="Arial" w:cs="Arial"/>
        <w:b w:val="0"/>
        <w:spacing w:val="20"/>
        <w:sz w:val="16"/>
        <w:szCs w:val="18"/>
      </w:rPr>
    </w:pPr>
    <w:r w:rsidRPr="007B35D3">
      <w:rPr>
        <w:rFonts w:ascii="Arial" w:hAnsi="Arial" w:cs="Arial"/>
        <w:b w:val="0"/>
        <w:spacing w:val="20"/>
        <w:sz w:val="16"/>
        <w:szCs w:val="18"/>
      </w:rPr>
      <w:t>Rua Emílio Ferreira, 70 – Centro.</w:t>
    </w:r>
  </w:p>
  <w:p w:rsidR="00145C6E" w:rsidRPr="007B35D3" w:rsidRDefault="00145C6E" w:rsidP="00145C6E">
    <w:pPr>
      <w:pStyle w:val="Rodap"/>
      <w:spacing w:before="0"/>
      <w:jc w:val="center"/>
    </w:pPr>
    <w:r w:rsidRPr="007B35D3">
      <w:rPr>
        <w:rFonts w:ascii="Arial" w:hAnsi="Arial" w:cs="Arial"/>
        <w:spacing w:val="20"/>
        <w:sz w:val="16"/>
        <w:szCs w:val="18"/>
      </w:rPr>
      <w:t xml:space="preserve">Telefone: </w:t>
    </w:r>
    <w:r w:rsidRPr="007B35D3">
      <w:rPr>
        <w:rFonts w:ascii="Arial" w:hAnsi="Arial" w:cs="Arial"/>
        <w:bCs/>
        <w:spacing w:val="20"/>
        <w:sz w:val="16"/>
        <w:szCs w:val="18"/>
      </w:rPr>
      <w:t>(19) 3541-2558 / e-mail: sim@araras.sp.gov.br</w:t>
    </w:r>
  </w:p>
  <w:p w:rsidR="00EE1346" w:rsidRDefault="00EE1346" w:rsidP="00D75EA8">
    <w:pPr>
      <w:pStyle w:val="Rodap"/>
      <w:spacing w:before="0"/>
      <w:jc w:val="center"/>
    </w:pPr>
    <w:r>
      <w:t xml:space="preserve">Página </w:t>
    </w:r>
    <w:r w:rsidR="005D143E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143E">
      <w:rPr>
        <w:b/>
        <w:sz w:val="24"/>
        <w:szCs w:val="24"/>
      </w:rPr>
      <w:fldChar w:fldCharType="separate"/>
    </w:r>
    <w:r w:rsidR="003D6833">
      <w:rPr>
        <w:b/>
        <w:noProof/>
      </w:rPr>
      <w:t>1</w:t>
    </w:r>
    <w:r w:rsidR="005D143E">
      <w:rPr>
        <w:b/>
        <w:sz w:val="24"/>
        <w:szCs w:val="24"/>
      </w:rPr>
      <w:fldChar w:fldCharType="end"/>
    </w:r>
    <w:r>
      <w:t xml:space="preserve"> de </w:t>
    </w:r>
    <w:r w:rsidR="005D143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143E">
      <w:rPr>
        <w:b/>
        <w:sz w:val="24"/>
        <w:szCs w:val="24"/>
      </w:rPr>
      <w:fldChar w:fldCharType="separate"/>
    </w:r>
    <w:r w:rsidR="003D6833">
      <w:rPr>
        <w:b/>
        <w:noProof/>
      </w:rPr>
      <w:t>1</w:t>
    </w:r>
    <w:r w:rsidR="005D143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6F" w:rsidRDefault="00FE356F">
      <w:pPr>
        <w:spacing w:before="0"/>
      </w:pPr>
      <w:r>
        <w:separator/>
      </w:r>
    </w:p>
  </w:footnote>
  <w:footnote w:type="continuationSeparator" w:id="0">
    <w:p w:rsidR="00FE356F" w:rsidRDefault="00FE3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21"/>
      <w:gridCol w:w="7345"/>
    </w:tblGrid>
    <w:tr w:rsidR="00F64CFA" w:rsidRPr="00A42D5E" w:rsidTr="006D1EDB">
      <w:trPr>
        <w:trHeight w:val="367"/>
        <w:jc w:val="center"/>
      </w:trPr>
      <w:tc>
        <w:tcPr>
          <w:tcW w:w="1491" w:type="pct"/>
          <w:vMerge w:val="restart"/>
          <w:vAlign w:val="center"/>
        </w:tcPr>
        <w:p w:rsidR="00F64CFA" w:rsidRPr="00A42D5E" w:rsidRDefault="00F64CFA" w:rsidP="00F64CFA">
          <w:pPr>
            <w:pStyle w:val="Contedodatabela"/>
            <w:spacing w:before="0"/>
            <w:jc w:val="center"/>
            <w:rPr>
              <w:sz w:val="28"/>
            </w:rPr>
          </w:pPr>
          <w:r>
            <w:rPr>
              <w:noProof/>
              <w:sz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84AC6F3" wp14:editId="67BF44EC">
                <wp:simplePos x="0" y="0"/>
                <wp:positionH relativeFrom="column">
                  <wp:posOffset>-30480</wp:posOffset>
                </wp:positionH>
                <wp:positionV relativeFrom="paragraph">
                  <wp:posOffset>-46355</wp:posOffset>
                </wp:positionV>
                <wp:extent cx="1891030" cy="753745"/>
                <wp:effectExtent l="0" t="0" r="0" b="8255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MEIO AMBIENTE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9" w:type="pct"/>
          <w:vAlign w:val="center"/>
        </w:tcPr>
        <w:p w:rsidR="00F64CFA" w:rsidRPr="00674715" w:rsidRDefault="007B242B" w:rsidP="00F64CFA">
          <w:pPr>
            <w:spacing w:before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FORMULÁRIO PARA</w:t>
          </w:r>
        </w:p>
        <w:p w:rsidR="00F64CFA" w:rsidRPr="00674715" w:rsidRDefault="00DF0153" w:rsidP="005A1451">
          <w:pPr>
            <w:spacing w:before="0"/>
            <w:rPr>
              <w:rFonts w:ascii="Arial" w:hAnsi="Arial" w:cs="Arial"/>
              <w:b/>
              <w:spacing w:val="20"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8"/>
            </w:rPr>
            <w:t>ENTREGA DOS PROGRAMAS DE AUTOCONTROLE – PAC’S</w:t>
          </w:r>
          <w:r w:rsidR="00F64CFA" w:rsidRPr="00674715">
            <w:rPr>
              <w:rFonts w:ascii="Arial" w:hAnsi="Arial" w:cs="Arial"/>
              <w:b/>
              <w:spacing w:val="20"/>
              <w:sz w:val="28"/>
              <w:szCs w:val="28"/>
            </w:rPr>
            <w:t xml:space="preserve"> </w:t>
          </w:r>
        </w:p>
      </w:tc>
    </w:tr>
    <w:tr w:rsidR="00F64CFA" w:rsidRPr="00A42D5E" w:rsidTr="006D1EDB">
      <w:trPr>
        <w:trHeight w:val="303"/>
        <w:jc w:val="center"/>
      </w:trPr>
      <w:tc>
        <w:tcPr>
          <w:tcW w:w="1491" w:type="pct"/>
          <w:vMerge/>
          <w:vAlign w:val="center"/>
        </w:tcPr>
        <w:p w:rsidR="00F64CFA" w:rsidRPr="00A42D5E" w:rsidRDefault="00F64CFA" w:rsidP="00F64CFA">
          <w:pPr>
            <w:pStyle w:val="Contedodatabela"/>
            <w:spacing w:before="0"/>
            <w:rPr>
              <w:noProof/>
              <w:sz w:val="28"/>
              <w:lang w:eastAsia="pt-BR"/>
            </w:rPr>
          </w:pPr>
        </w:p>
      </w:tc>
      <w:tc>
        <w:tcPr>
          <w:tcW w:w="3509" w:type="pct"/>
          <w:shd w:val="clear" w:color="auto" w:fill="17365D" w:themeFill="text2" w:themeFillShade="BF"/>
          <w:vAlign w:val="center"/>
        </w:tcPr>
        <w:p w:rsidR="00F64CFA" w:rsidRPr="00674715" w:rsidRDefault="00F64CFA" w:rsidP="00F64CFA">
          <w:pPr>
            <w:spacing w:before="0"/>
            <w:rPr>
              <w:rFonts w:ascii="Arial" w:hAnsi="Arial" w:cs="Arial"/>
              <w:b/>
              <w:spacing w:val="30"/>
              <w:sz w:val="22"/>
              <w:szCs w:val="28"/>
            </w:rPr>
          </w:pPr>
          <w:r w:rsidRPr="00674715">
            <w:rPr>
              <w:rFonts w:ascii="Arial" w:hAnsi="Arial" w:cs="Arial"/>
              <w:b/>
              <w:spacing w:val="30"/>
              <w:sz w:val="22"/>
              <w:szCs w:val="28"/>
            </w:rPr>
            <w:t>SERVIÇO DE INSPEÇÃO MUNICIPAL – SIM</w:t>
          </w:r>
        </w:p>
      </w:tc>
    </w:tr>
  </w:tbl>
  <w:p w:rsidR="00EE1346" w:rsidRPr="00F64CFA" w:rsidRDefault="00EE1346" w:rsidP="00F64CFA">
    <w:pPr>
      <w:spacing w:befor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OpenSymbol"/>
        <w:color w:val="00206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cs="OpenSymbol"/>
        <w:color w:val="00206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cs="OpenSymbol"/>
        <w:color w:val="00206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70C0"/>
        <w:sz w:val="16"/>
        <w:szCs w:val="16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70C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70C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70C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DE7A3E"/>
    <w:multiLevelType w:val="hybridMultilevel"/>
    <w:tmpl w:val="38FA4CD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2ALYXjajoE6K2HthheY9NjVLyYvQU/ksveRMe7uzSI005QIMuQzcjsWv8lgY5CffNBSF57/x2CgS7+9+0fHsg==" w:salt="nm8h05qBvQ1lhwS18EddbQ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6"/>
    <w:rsid w:val="00032990"/>
    <w:rsid w:val="0004755F"/>
    <w:rsid w:val="000517C6"/>
    <w:rsid w:val="00061509"/>
    <w:rsid w:val="00070F2F"/>
    <w:rsid w:val="0008414E"/>
    <w:rsid w:val="000A16AF"/>
    <w:rsid w:val="000A1E80"/>
    <w:rsid w:val="000D5AEA"/>
    <w:rsid w:val="000D79C0"/>
    <w:rsid w:val="00115DEC"/>
    <w:rsid w:val="00145C6E"/>
    <w:rsid w:val="00164A62"/>
    <w:rsid w:val="00171D1D"/>
    <w:rsid w:val="0019210C"/>
    <w:rsid w:val="001B6B6C"/>
    <w:rsid w:val="001C0604"/>
    <w:rsid w:val="001C3606"/>
    <w:rsid w:val="001F43D0"/>
    <w:rsid w:val="00214199"/>
    <w:rsid w:val="00221964"/>
    <w:rsid w:val="00222828"/>
    <w:rsid w:val="0023351F"/>
    <w:rsid w:val="002369C5"/>
    <w:rsid w:val="00241A46"/>
    <w:rsid w:val="00261C5F"/>
    <w:rsid w:val="0026238B"/>
    <w:rsid w:val="002B1D37"/>
    <w:rsid w:val="002E684D"/>
    <w:rsid w:val="002E725B"/>
    <w:rsid w:val="003103AD"/>
    <w:rsid w:val="00313277"/>
    <w:rsid w:val="003232FD"/>
    <w:rsid w:val="00343788"/>
    <w:rsid w:val="003472FD"/>
    <w:rsid w:val="00362BCE"/>
    <w:rsid w:val="00365D93"/>
    <w:rsid w:val="003734CE"/>
    <w:rsid w:val="0037559B"/>
    <w:rsid w:val="00383992"/>
    <w:rsid w:val="003B5AAC"/>
    <w:rsid w:val="003D6833"/>
    <w:rsid w:val="00407882"/>
    <w:rsid w:val="00431DC9"/>
    <w:rsid w:val="004334C4"/>
    <w:rsid w:val="00460040"/>
    <w:rsid w:val="0049088A"/>
    <w:rsid w:val="004A3247"/>
    <w:rsid w:val="004C0A26"/>
    <w:rsid w:val="00537C16"/>
    <w:rsid w:val="00542103"/>
    <w:rsid w:val="005476E3"/>
    <w:rsid w:val="00550237"/>
    <w:rsid w:val="00565737"/>
    <w:rsid w:val="005840ED"/>
    <w:rsid w:val="0059216D"/>
    <w:rsid w:val="00593762"/>
    <w:rsid w:val="005A1451"/>
    <w:rsid w:val="005A5DF0"/>
    <w:rsid w:val="005D143E"/>
    <w:rsid w:val="005F0252"/>
    <w:rsid w:val="00603A6F"/>
    <w:rsid w:val="00610221"/>
    <w:rsid w:val="0061622E"/>
    <w:rsid w:val="00630483"/>
    <w:rsid w:val="006351EC"/>
    <w:rsid w:val="00642798"/>
    <w:rsid w:val="006603BE"/>
    <w:rsid w:val="00674ABA"/>
    <w:rsid w:val="00692D24"/>
    <w:rsid w:val="006A015A"/>
    <w:rsid w:val="006A64E0"/>
    <w:rsid w:val="006E4514"/>
    <w:rsid w:val="006F2211"/>
    <w:rsid w:val="00702EF9"/>
    <w:rsid w:val="00705093"/>
    <w:rsid w:val="00722359"/>
    <w:rsid w:val="0073694E"/>
    <w:rsid w:val="00736BE9"/>
    <w:rsid w:val="007742EE"/>
    <w:rsid w:val="00774FD8"/>
    <w:rsid w:val="00780227"/>
    <w:rsid w:val="0078693A"/>
    <w:rsid w:val="007A6DFB"/>
    <w:rsid w:val="007B242B"/>
    <w:rsid w:val="007C25A3"/>
    <w:rsid w:val="007C4876"/>
    <w:rsid w:val="00821E9C"/>
    <w:rsid w:val="00822B41"/>
    <w:rsid w:val="008362C7"/>
    <w:rsid w:val="0084029D"/>
    <w:rsid w:val="00854FAA"/>
    <w:rsid w:val="0085511D"/>
    <w:rsid w:val="00873D22"/>
    <w:rsid w:val="008A6A57"/>
    <w:rsid w:val="008D460D"/>
    <w:rsid w:val="008F18E6"/>
    <w:rsid w:val="009065ED"/>
    <w:rsid w:val="00943322"/>
    <w:rsid w:val="00945FA3"/>
    <w:rsid w:val="0097429A"/>
    <w:rsid w:val="00977FD0"/>
    <w:rsid w:val="00992D13"/>
    <w:rsid w:val="009C05D1"/>
    <w:rsid w:val="009D6613"/>
    <w:rsid w:val="00A12A6C"/>
    <w:rsid w:val="00A24FAF"/>
    <w:rsid w:val="00A44EF5"/>
    <w:rsid w:val="00A46C59"/>
    <w:rsid w:val="00A84C48"/>
    <w:rsid w:val="00A91E85"/>
    <w:rsid w:val="00A95D80"/>
    <w:rsid w:val="00AA7232"/>
    <w:rsid w:val="00AB269E"/>
    <w:rsid w:val="00AE046B"/>
    <w:rsid w:val="00AE348E"/>
    <w:rsid w:val="00AE600D"/>
    <w:rsid w:val="00AF0666"/>
    <w:rsid w:val="00AF3E38"/>
    <w:rsid w:val="00B0767C"/>
    <w:rsid w:val="00B11570"/>
    <w:rsid w:val="00B40A1F"/>
    <w:rsid w:val="00B65B36"/>
    <w:rsid w:val="00B65B5D"/>
    <w:rsid w:val="00B957F5"/>
    <w:rsid w:val="00C01931"/>
    <w:rsid w:val="00C11BE8"/>
    <w:rsid w:val="00C80F7E"/>
    <w:rsid w:val="00CA25A9"/>
    <w:rsid w:val="00CD6ED4"/>
    <w:rsid w:val="00CE3204"/>
    <w:rsid w:val="00CF52C4"/>
    <w:rsid w:val="00D04796"/>
    <w:rsid w:val="00D06910"/>
    <w:rsid w:val="00D12662"/>
    <w:rsid w:val="00D336AC"/>
    <w:rsid w:val="00D506EA"/>
    <w:rsid w:val="00D63090"/>
    <w:rsid w:val="00D75EA8"/>
    <w:rsid w:val="00D96F20"/>
    <w:rsid w:val="00DA3A8A"/>
    <w:rsid w:val="00DB6840"/>
    <w:rsid w:val="00DC52AF"/>
    <w:rsid w:val="00DD4A1E"/>
    <w:rsid w:val="00DE2E1A"/>
    <w:rsid w:val="00DE50EB"/>
    <w:rsid w:val="00DE7657"/>
    <w:rsid w:val="00DF0153"/>
    <w:rsid w:val="00E30F19"/>
    <w:rsid w:val="00E527E0"/>
    <w:rsid w:val="00E87997"/>
    <w:rsid w:val="00E9178C"/>
    <w:rsid w:val="00E951E2"/>
    <w:rsid w:val="00EA64E3"/>
    <w:rsid w:val="00EA73CC"/>
    <w:rsid w:val="00EC23D0"/>
    <w:rsid w:val="00EE1346"/>
    <w:rsid w:val="00F02D85"/>
    <w:rsid w:val="00F11818"/>
    <w:rsid w:val="00F304DD"/>
    <w:rsid w:val="00F4030B"/>
    <w:rsid w:val="00F64CFA"/>
    <w:rsid w:val="00FB11E8"/>
    <w:rsid w:val="00FB2423"/>
    <w:rsid w:val="00FC5345"/>
    <w:rsid w:val="00FE356F"/>
    <w:rsid w:val="00FF050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419B5ADB-3662-4103-9DD1-60936FE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14"/>
    <w:pPr>
      <w:tabs>
        <w:tab w:val="left" w:pos="1390"/>
      </w:tabs>
      <w:suppressAutoHyphens/>
      <w:spacing w:before="100"/>
    </w:pPr>
    <w:rPr>
      <w:lang w:eastAsia="zh-CN"/>
    </w:rPr>
  </w:style>
  <w:style w:type="paragraph" w:styleId="Ttulo1">
    <w:name w:val="heading 1"/>
    <w:basedOn w:val="Normal"/>
    <w:next w:val="Normal"/>
    <w:qFormat/>
    <w:rsid w:val="006E4514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E451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E4514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E4514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E4514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E451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E4514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Ttulo8">
    <w:name w:val="heading 8"/>
    <w:basedOn w:val="Ttulo11"/>
    <w:next w:val="Corpodetexto"/>
    <w:qFormat/>
    <w:rsid w:val="006E45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6E45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4514"/>
  </w:style>
  <w:style w:type="character" w:customStyle="1" w:styleId="WW8Num1z1">
    <w:name w:val="WW8Num1z1"/>
    <w:rsid w:val="006E4514"/>
  </w:style>
  <w:style w:type="character" w:customStyle="1" w:styleId="WW8Num1z2">
    <w:name w:val="WW8Num1z2"/>
    <w:rsid w:val="006E4514"/>
  </w:style>
  <w:style w:type="character" w:customStyle="1" w:styleId="WW8Num1z3">
    <w:name w:val="WW8Num1z3"/>
    <w:rsid w:val="006E4514"/>
  </w:style>
  <w:style w:type="character" w:customStyle="1" w:styleId="WW8Num1z4">
    <w:name w:val="WW8Num1z4"/>
    <w:rsid w:val="006E4514"/>
  </w:style>
  <w:style w:type="character" w:customStyle="1" w:styleId="WW8Num1z5">
    <w:name w:val="WW8Num1z5"/>
    <w:rsid w:val="006E4514"/>
  </w:style>
  <w:style w:type="character" w:customStyle="1" w:styleId="WW8Num1z6">
    <w:name w:val="WW8Num1z6"/>
    <w:rsid w:val="006E4514"/>
  </w:style>
  <w:style w:type="character" w:customStyle="1" w:styleId="WW8Num1z7">
    <w:name w:val="WW8Num1z7"/>
    <w:rsid w:val="006E4514"/>
  </w:style>
  <w:style w:type="character" w:customStyle="1" w:styleId="WW8Num1z8">
    <w:name w:val="WW8Num1z8"/>
    <w:rsid w:val="006E4514"/>
  </w:style>
  <w:style w:type="character" w:customStyle="1" w:styleId="WW8Num2z0">
    <w:name w:val="WW8Num2z0"/>
    <w:rsid w:val="006E4514"/>
  </w:style>
  <w:style w:type="character" w:customStyle="1" w:styleId="WW8Num2z1">
    <w:name w:val="WW8Num2z1"/>
    <w:rsid w:val="006E4514"/>
  </w:style>
  <w:style w:type="character" w:customStyle="1" w:styleId="WW8Num2z2">
    <w:name w:val="WW8Num2z2"/>
    <w:rsid w:val="006E4514"/>
  </w:style>
  <w:style w:type="character" w:customStyle="1" w:styleId="WW8Num2z3">
    <w:name w:val="WW8Num2z3"/>
    <w:rsid w:val="006E4514"/>
  </w:style>
  <w:style w:type="character" w:customStyle="1" w:styleId="WW8Num2z4">
    <w:name w:val="WW8Num2z4"/>
    <w:rsid w:val="006E4514"/>
  </w:style>
  <w:style w:type="character" w:customStyle="1" w:styleId="WW8Num2z5">
    <w:name w:val="WW8Num2z5"/>
    <w:rsid w:val="006E4514"/>
  </w:style>
  <w:style w:type="character" w:customStyle="1" w:styleId="WW8Num2z6">
    <w:name w:val="WW8Num2z6"/>
    <w:rsid w:val="006E4514"/>
  </w:style>
  <w:style w:type="character" w:customStyle="1" w:styleId="WW8Num2z7">
    <w:name w:val="WW8Num2z7"/>
    <w:rsid w:val="006E4514"/>
  </w:style>
  <w:style w:type="character" w:customStyle="1" w:styleId="WW8Num2z8">
    <w:name w:val="WW8Num2z8"/>
    <w:rsid w:val="006E4514"/>
  </w:style>
  <w:style w:type="character" w:customStyle="1" w:styleId="WW8Num3z0">
    <w:name w:val="WW8Num3z0"/>
    <w:rsid w:val="006E4514"/>
  </w:style>
  <w:style w:type="character" w:customStyle="1" w:styleId="Fontepargpadro2">
    <w:name w:val="Fonte parág. padrão2"/>
    <w:rsid w:val="006E4514"/>
  </w:style>
  <w:style w:type="character" w:customStyle="1" w:styleId="WW8Num3z1">
    <w:name w:val="WW8Num3z1"/>
    <w:rsid w:val="006E4514"/>
  </w:style>
  <w:style w:type="character" w:customStyle="1" w:styleId="WW8Num3z2">
    <w:name w:val="WW8Num3z2"/>
    <w:rsid w:val="006E4514"/>
  </w:style>
  <w:style w:type="character" w:customStyle="1" w:styleId="WW8Num3z3">
    <w:name w:val="WW8Num3z3"/>
    <w:rsid w:val="006E4514"/>
  </w:style>
  <w:style w:type="character" w:customStyle="1" w:styleId="WW8Num3z4">
    <w:name w:val="WW8Num3z4"/>
    <w:rsid w:val="006E4514"/>
  </w:style>
  <w:style w:type="character" w:customStyle="1" w:styleId="WW8Num3z5">
    <w:name w:val="WW8Num3z5"/>
    <w:rsid w:val="006E4514"/>
  </w:style>
  <w:style w:type="character" w:customStyle="1" w:styleId="WW8Num3z6">
    <w:name w:val="WW8Num3z6"/>
    <w:rsid w:val="006E4514"/>
  </w:style>
  <w:style w:type="character" w:customStyle="1" w:styleId="WW8Num3z7">
    <w:name w:val="WW8Num3z7"/>
    <w:rsid w:val="006E4514"/>
  </w:style>
  <w:style w:type="character" w:customStyle="1" w:styleId="WW8Num3z8">
    <w:name w:val="WW8Num3z8"/>
    <w:rsid w:val="006E4514"/>
  </w:style>
  <w:style w:type="character" w:customStyle="1" w:styleId="Fontepargpadro1">
    <w:name w:val="Fonte parág. padrão1"/>
    <w:rsid w:val="006E4514"/>
  </w:style>
  <w:style w:type="character" w:customStyle="1" w:styleId="Absatz-Standardschriftart">
    <w:name w:val="Absatz-Standardschriftart"/>
    <w:rsid w:val="006E4514"/>
  </w:style>
  <w:style w:type="character" w:customStyle="1" w:styleId="WW-Absatz-Standardschriftart">
    <w:name w:val="WW-Absatz-Standardschriftart"/>
    <w:rsid w:val="006E4514"/>
  </w:style>
  <w:style w:type="character" w:customStyle="1" w:styleId="WW-Absatz-Standardschriftart1">
    <w:name w:val="WW-Absatz-Standardschriftart1"/>
    <w:rsid w:val="006E4514"/>
  </w:style>
  <w:style w:type="character" w:customStyle="1" w:styleId="WW-Absatz-Standardschriftart11">
    <w:name w:val="WW-Absatz-Standardschriftart11"/>
    <w:rsid w:val="006E4514"/>
  </w:style>
  <w:style w:type="character" w:customStyle="1" w:styleId="WW-Fontepargpadro">
    <w:name w:val="WW-Fonte parág. padrão"/>
    <w:rsid w:val="006E4514"/>
  </w:style>
  <w:style w:type="character" w:customStyle="1" w:styleId="CharChar">
    <w:name w:val="Char Char"/>
    <w:rsid w:val="006E4514"/>
    <w:rPr>
      <w:lang w:val="pt-BR"/>
    </w:rPr>
  </w:style>
  <w:style w:type="character" w:customStyle="1" w:styleId="Marcas">
    <w:name w:val="Marcas"/>
    <w:rsid w:val="006E4514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E4514"/>
  </w:style>
  <w:style w:type="character" w:customStyle="1" w:styleId="CabealhoChar">
    <w:name w:val="Cabeçalho Char"/>
    <w:rsid w:val="006E4514"/>
  </w:style>
  <w:style w:type="paragraph" w:customStyle="1" w:styleId="Ttulo20">
    <w:name w:val="Título2"/>
    <w:basedOn w:val="Normal"/>
    <w:next w:val="Corpodetexto"/>
    <w:rsid w:val="006E4514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6E4514"/>
    <w:rPr>
      <w:b/>
      <w:sz w:val="24"/>
    </w:rPr>
  </w:style>
  <w:style w:type="paragraph" w:styleId="Lista">
    <w:name w:val="List"/>
    <w:basedOn w:val="Corpodetexto"/>
    <w:rsid w:val="006E4514"/>
  </w:style>
  <w:style w:type="paragraph" w:styleId="Legenda">
    <w:name w:val="caption"/>
    <w:basedOn w:val="Normal"/>
    <w:qFormat/>
    <w:rsid w:val="006E45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E4514"/>
    <w:pPr>
      <w:suppressLineNumbers/>
    </w:pPr>
  </w:style>
  <w:style w:type="paragraph" w:customStyle="1" w:styleId="Ttulo11">
    <w:name w:val="Título1"/>
    <w:basedOn w:val="Normal"/>
    <w:next w:val="Corpodetexto"/>
    <w:rsid w:val="006E4514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6E45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1"/>
    <w:next w:val="Corpodetexto"/>
    <w:qFormat/>
    <w:rsid w:val="006E4514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6E4514"/>
    <w:pPr>
      <w:jc w:val="both"/>
    </w:pPr>
    <w:rPr>
      <w:b/>
      <w:sz w:val="24"/>
    </w:rPr>
  </w:style>
  <w:style w:type="paragraph" w:customStyle="1" w:styleId="Corpodetexto31">
    <w:name w:val="Corpo de texto 31"/>
    <w:basedOn w:val="Normal"/>
    <w:rsid w:val="006E4514"/>
    <w:rPr>
      <w:b/>
      <w:bCs/>
    </w:rPr>
  </w:style>
  <w:style w:type="paragraph" w:styleId="Recuodecorpodetexto">
    <w:name w:val="Body Text Indent"/>
    <w:basedOn w:val="Normal"/>
    <w:rsid w:val="006E4514"/>
    <w:pPr>
      <w:spacing w:before="0" w:after="120"/>
      <w:ind w:left="283"/>
    </w:pPr>
  </w:style>
  <w:style w:type="paragraph" w:customStyle="1" w:styleId="Contedodatabela">
    <w:name w:val="Conteúdo da tabela"/>
    <w:basedOn w:val="Normal"/>
    <w:rsid w:val="006E4514"/>
    <w:pPr>
      <w:suppressLineNumbers/>
    </w:pPr>
  </w:style>
  <w:style w:type="paragraph" w:customStyle="1" w:styleId="Ttulodetabela">
    <w:name w:val="Título de tabela"/>
    <w:basedOn w:val="Contedodatabela"/>
    <w:rsid w:val="006E451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E4514"/>
  </w:style>
  <w:style w:type="paragraph" w:customStyle="1" w:styleId="Ttulo10">
    <w:name w:val="Título 10"/>
    <w:basedOn w:val="Ttulo11"/>
    <w:next w:val="Corpodetexto"/>
    <w:rsid w:val="006E4514"/>
    <w:pPr>
      <w:numPr>
        <w:numId w:val="2"/>
      </w:numPr>
    </w:pPr>
    <w:rPr>
      <w:b/>
      <w:bCs/>
      <w:sz w:val="21"/>
      <w:szCs w:val="21"/>
    </w:rPr>
  </w:style>
  <w:style w:type="paragraph" w:customStyle="1" w:styleId="CabealhoeRodap">
    <w:name w:val="Cabeçalho e Rodapé"/>
    <w:basedOn w:val="Normal"/>
    <w:rsid w:val="006E451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E4514"/>
    <w:pPr>
      <w:suppressLineNumbers/>
      <w:tabs>
        <w:tab w:val="center" w:pos="5359"/>
        <w:tab w:val="right" w:pos="10719"/>
      </w:tabs>
    </w:pPr>
  </w:style>
  <w:style w:type="paragraph" w:styleId="Rodap">
    <w:name w:val="footer"/>
    <w:basedOn w:val="Normal"/>
    <w:link w:val="RodapChar"/>
    <w:uiPriority w:val="99"/>
    <w:rsid w:val="006E4514"/>
    <w:pPr>
      <w:suppressLineNumbers/>
      <w:tabs>
        <w:tab w:val="center" w:pos="5359"/>
        <w:tab w:val="right" w:pos="10719"/>
      </w:tabs>
    </w:pPr>
  </w:style>
  <w:style w:type="character" w:customStyle="1" w:styleId="RodapChar">
    <w:name w:val="Rodapé Char"/>
    <w:basedOn w:val="Fontepargpadro"/>
    <w:link w:val="Rodap"/>
    <w:uiPriority w:val="99"/>
    <w:rsid w:val="00D75EA8"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33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4C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4C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4C4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C4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C8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0F7E"/>
    <w:pPr>
      <w:ind w:left="720"/>
      <w:contextualSpacing/>
    </w:pPr>
  </w:style>
  <w:style w:type="character" w:styleId="TextodoEspaoReservado">
    <w:name w:val="Placeholder Text"/>
    <w:rsid w:val="00F1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A251-7739-4A60-B393-D9386AAF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CONTROLE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CONTROLE</dc:title>
  <dc:creator>coopavel</dc:creator>
  <cp:lastModifiedBy>Natalia Amaral Ambrosio</cp:lastModifiedBy>
  <cp:revision>4</cp:revision>
  <cp:lastPrinted>2022-05-12T15:19:00Z</cp:lastPrinted>
  <dcterms:created xsi:type="dcterms:W3CDTF">2023-05-08T13:15:00Z</dcterms:created>
  <dcterms:modified xsi:type="dcterms:W3CDTF">2023-05-18T16:32:00Z</dcterms:modified>
</cp:coreProperties>
</file>